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AEE" w:rsidRDefault="00CF3353" w:rsidP="00FC0D58">
      <w:pPr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Занятие по праву</w:t>
      </w:r>
      <w:r w:rsidR="00DE1AEE" w:rsidRPr="00CB203D">
        <w:rPr>
          <w:b/>
          <w:color w:val="262626" w:themeColor="text1" w:themeTint="D9"/>
          <w:sz w:val="28"/>
          <w:szCs w:val="28"/>
        </w:rPr>
        <w:t xml:space="preserve"> </w:t>
      </w:r>
      <w:r w:rsidR="00ED6AA8" w:rsidRPr="00CB20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«Твои права и обязанности»</w:t>
      </w:r>
    </w:p>
    <w:p w:rsidR="001108AD" w:rsidRPr="00CB203D" w:rsidRDefault="001108AD" w:rsidP="001108AD">
      <w:pPr>
        <w:jc w:val="right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Составитель Пономарева И.А., воспитатель 1 КК.</w:t>
      </w:r>
      <w:bookmarkStart w:id="0" w:name="_GoBack"/>
      <w:bookmarkEnd w:id="0"/>
    </w:p>
    <w:p w:rsidR="00DE1AEE" w:rsidRPr="00CB203D" w:rsidRDefault="00DE1AEE" w:rsidP="00FC0D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CB203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Цель:</w:t>
      </w:r>
      <w:r w:rsidRPr="00CB203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формирование правовой культуры школьников. </w:t>
      </w:r>
    </w:p>
    <w:p w:rsidR="00DE1AEE" w:rsidRPr="00CB203D" w:rsidRDefault="00DE1AEE" w:rsidP="00FC0D5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 w:rsidRPr="00CB203D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Задачи:</w:t>
      </w:r>
    </w:p>
    <w:p w:rsidR="00DE1AEE" w:rsidRPr="00CB203D" w:rsidRDefault="00DE1AEE" w:rsidP="00CB203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CB203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закрепление  знаний о статья</w:t>
      </w:r>
      <w:r w:rsidR="00CF3353" w:rsidRPr="00CB203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х «Конвенции о правах ребенка»;</w:t>
      </w:r>
    </w:p>
    <w:p w:rsidR="00DE1AEE" w:rsidRPr="00CB203D" w:rsidRDefault="00DE1AEE" w:rsidP="00CB203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CB203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развитие умения излагать собственную позицию, уважен</w:t>
      </w:r>
      <w:r w:rsidR="00CF3353" w:rsidRPr="00CB203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ие к правам и</w:t>
      </w:r>
      <w:r w:rsidR="000B038F" w:rsidRPr="00CB203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                     </w:t>
      </w:r>
      <w:r w:rsidR="00CF3353" w:rsidRPr="00CB203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свободам личности;</w:t>
      </w:r>
      <w:r w:rsidRPr="00CB203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</w:p>
    <w:p w:rsidR="00DE1AEE" w:rsidRPr="00CB203D" w:rsidRDefault="00DE1AEE" w:rsidP="00CB203D">
      <w:pPr>
        <w:numPr>
          <w:ilvl w:val="0"/>
          <w:numId w:val="1"/>
        </w:numPr>
        <w:suppressAutoHyphens/>
        <w:spacing w:after="0"/>
        <w:ind w:right="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разведение понятия «</w:t>
      </w:r>
      <w:r w:rsidR="00CF3353"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права» и «обязанности», показ единства</w:t>
      </w: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прав </w:t>
      </w:r>
      <w:r w:rsidR="00CF3353"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 обязанностей;</w:t>
      </w:r>
    </w:p>
    <w:p w:rsidR="00DE1AEE" w:rsidRPr="00CB203D" w:rsidRDefault="00DE1AEE" w:rsidP="00CB203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CB203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коррекция памяти и внимания.</w:t>
      </w:r>
    </w:p>
    <w:p w:rsidR="00DE1AEE" w:rsidRPr="00CB203D" w:rsidRDefault="00DE1AEE" w:rsidP="00FC0D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CB203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Оборудование:</w:t>
      </w:r>
      <w:r w:rsidR="002A07E4" w:rsidRPr="00CB203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но</w:t>
      </w:r>
      <w:r w:rsidR="00CF3353" w:rsidRPr="00CB203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утбук</w:t>
      </w:r>
      <w:r w:rsidRPr="00CB203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 карточки.</w:t>
      </w:r>
    </w:p>
    <w:p w:rsidR="00DE1AEE" w:rsidRPr="00CB203D" w:rsidRDefault="00DE1AEE" w:rsidP="00FC0D58">
      <w:pPr>
        <w:ind w:left="284" w:right="5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Ход занятия</w:t>
      </w:r>
    </w:p>
    <w:p w:rsidR="00DE1AEE" w:rsidRPr="00CB203D" w:rsidRDefault="00DE1AEE" w:rsidP="00FC0D58">
      <w:pPr>
        <w:numPr>
          <w:ilvl w:val="0"/>
          <w:numId w:val="3"/>
        </w:numPr>
        <w:suppressAutoHyphens/>
        <w:spacing w:after="0"/>
        <w:ind w:left="29" w:right="5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Организационный момент. Приветствие </w:t>
      </w: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(все встают в круг):</w:t>
      </w:r>
    </w:p>
    <w:p w:rsidR="00DE1AEE" w:rsidRPr="00CB203D" w:rsidRDefault="00DE1AEE" w:rsidP="00FC0D58">
      <w:pPr>
        <w:ind w:left="29" w:right="5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Воспитатель: </w:t>
      </w:r>
    </w:p>
    <w:p w:rsidR="00DE1AEE" w:rsidRPr="00CB203D" w:rsidRDefault="00DE1AEE" w:rsidP="00CB203D">
      <w:pPr>
        <w:ind w:left="29" w:right="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Сейчас мы с вами будем здороваться, но делать это мы будем необычным способом!</w:t>
      </w:r>
      <w:r w:rsid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Я предлагаю поздороваться всем тем, кто родился зимой, летом, весной, осенью, </w:t>
      </w:r>
      <w:r w:rsidR="00DB204A"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кто пришел с хорошим настроением.</w:t>
      </w:r>
    </w:p>
    <w:p w:rsidR="00DE1AEE" w:rsidRPr="00CB203D" w:rsidRDefault="00DE1AEE" w:rsidP="00FC0D58">
      <w:pPr>
        <w:ind w:left="29" w:right="5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Скажем «Здравствуйте» руками!</w:t>
      </w:r>
    </w:p>
    <w:p w:rsidR="00DE1AEE" w:rsidRPr="00CB203D" w:rsidRDefault="00DE1AEE" w:rsidP="00FC0D58">
      <w:pPr>
        <w:ind w:left="29" w:right="5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Скажем «Здравствуйте» глазами!</w:t>
      </w:r>
    </w:p>
    <w:p w:rsidR="00DE1AEE" w:rsidRPr="00CB203D" w:rsidRDefault="000B038F" w:rsidP="00FC0D58">
      <w:pPr>
        <w:ind w:left="29" w:right="5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</w:t>
      </w:r>
      <w:r w:rsidR="00DE1AEE"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Скажем «Здравствуйте» мы ртом –</w:t>
      </w:r>
    </w:p>
    <w:p w:rsidR="00DE1AEE" w:rsidRPr="00CB203D" w:rsidRDefault="00DE1AEE" w:rsidP="00FC0D58">
      <w:pPr>
        <w:ind w:left="29" w:right="5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Станет радостно кругом!</w:t>
      </w:r>
    </w:p>
    <w:p w:rsidR="00DE1AEE" w:rsidRPr="00CB203D" w:rsidRDefault="00DE1AEE" w:rsidP="00FC0D58">
      <w:pPr>
        <w:ind w:left="29" w:right="5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Воспитатель:  </w:t>
      </w: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Радостно от того, что мы, повзрослевшие еще на один год, собрались снова вместе с вами для серьезного разговора.</w:t>
      </w:r>
    </w:p>
    <w:p w:rsidR="000B038F" w:rsidRPr="00CB203D" w:rsidRDefault="00DE1AEE" w:rsidP="000B038F">
      <w:pPr>
        <w:pStyle w:val="a4"/>
        <w:numPr>
          <w:ilvl w:val="0"/>
          <w:numId w:val="3"/>
        </w:numPr>
        <w:ind w:right="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Целеполагание: </w:t>
      </w:r>
      <w:r w:rsidR="000B038F"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(рассказывают два ученика)</w:t>
      </w:r>
    </w:p>
    <w:p w:rsidR="00DE1AEE" w:rsidRPr="00CB203D" w:rsidRDefault="00DE1AEE" w:rsidP="00FC0D58">
      <w:pPr>
        <w:ind w:left="29" w:right="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Очень много стран на свете, это знает каждый.</w:t>
      </w:r>
    </w:p>
    <w:p w:rsidR="00DE1AEE" w:rsidRPr="00CB203D" w:rsidRDefault="00DE1AEE" w:rsidP="00FC0D58">
      <w:pPr>
        <w:ind w:left="29" w:right="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Кто, скажите, в странах этих самый-самый важный? (Пауза)</w:t>
      </w:r>
    </w:p>
    <w:p w:rsidR="00DE1AEE" w:rsidRPr="00CB203D" w:rsidRDefault="00DE1AEE" w:rsidP="00FC0D58">
      <w:pPr>
        <w:ind w:left="29" w:right="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Не спешите, не пытайтесь дать ответ в один момент,</w:t>
      </w:r>
    </w:p>
    <w:p w:rsidR="00DE1AEE" w:rsidRPr="00CB203D" w:rsidRDefault="00DE1AEE" w:rsidP="00DB204A">
      <w:pPr>
        <w:ind w:left="29" w:right="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Главных много – выбирайте, там король, здесь – президент.</w:t>
      </w:r>
    </w:p>
    <w:p w:rsidR="00DE1AEE" w:rsidRPr="00CB203D" w:rsidRDefault="00DB204A" w:rsidP="00FC0D58">
      <w:pPr>
        <w:ind w:left="29" w:right="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</w:t>
      </w:r>
      <w:r w:rsidR="00DE1AEE"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 вождей и про царей знаем мы с пеленок,</w:t>
      </w:r>
    </w:p>
    <w:p w:rsidR="00DE1AEE" w:rsidRPr="00CB203D" w:rsidRDefault="00DB204A" w:rsidP="00FC0D58">
      <w:pPr>
        <w:ind w:left="29" w:right="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 xml:space="preserve">                           </w:t>
      </w:r>
      <w:r w:rsidR="00DE1AEE"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Но главней, нужней, важней для страны - ребенок!</w:t>
      </w:r>
      <w:r w:rsidR="00DE1AEE" w:rsidRPr="00CB20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="00DE1AEE"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DE1AEE" w:rsidRPr="00CB203D" w:rsidRDefault="00DB204A" w:rsidP="00FC0D58">
      <w:pPr>
        <w:ind w:left="29" w:right="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</w:t>
      </w:r>
      <w:r w:rsidR="00DE1AEE"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Кем он станет завтра, маленький и нежный?</w:t>
      </w:r>
    </w:p>
    <w:p w:rsidR="00DE1AEE" w:rsidRPr="00CB203D" w:rsidRDefault="00DB204A" w:rsidP="00FC0D58">
      <w:pPr>
        <w:ind w:left="29" w:right="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</w:t>
      </w:r>
      <w:r w:rsidR="00DE1AEE"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Всей Земле права его – право на надежду!!!</w:t>
      </w:r>
    </w:p>
    <w:p w:rsidR="00EE77E2" w:rsidRPr="00CB203D" w:rsidRDefault="00EE77E2" w:rsidP="00FC0D58">
      <w:pPr>
        <w:ind w:left="29" w:right="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Воспитатель:  </w:t>
      </w: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Итак, о чем, как вы думаете, сегодня пойдет речь на занятии?</w:t>
      </w:r>
    </w:p>
    <w:p w:rsidR="00EE77E2" w:rsidRPr="00CB203D" w:rsidRDefault="00EE77E2" w:rsidP="00FC0D58">
      <w:pPr>
        <w:ind w:left="29" w:right="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(ответ детей:</w:t>
      </w: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 правах и обязанностях детей)</w:t>
      </w:r>
    </w:p>
    <w:p w:rsidR="00EE77E2" w:rsidRPr="00CB203D" w:rsidRDefault="00717DE1" w:rsidP="00717DE1">
      <w:pPr>
        <w:pStyle w:val="a3"/>
        <w:spacing w:line="276" w:lineRule="auto"/>
        <w:jc w:val="both"/>
        <w:rPr>
          <w:color w:val="262626" w:themeColor="text1" w:themeTint="D9"/>
          <w:sz w:val="28"/>
          <w:szCs w:val="28"/>
        </w:rPr>
      </w:pPr>
      <w:r w:rsidRPr="00CB203D">
        <w:rPr>
          <w:b/>
          <w:color w:val="262626" w:themeColor="text1" w:themeTint="D9"/>
          <w:sz w:val="28"/>
          <w:szCs w:val="28"/>
        </w:rPr>
        <w:t xml:space="preserve">3. </w:t>
      </w:r>
      <w:proofErr w:type="spellStart"/>
      <w:r w:rsidR="00CE76B6" w:rsidRPr="00CB203D">
        <w:rPr>
          <w:color w:val="262626" w:themeColor="text1" w:themeTint="D9"/>
          <w:sz w:val="28"/>
          <w:szCs w:val="28"/>
        </w:rPr>
        <w:t>Давным</w:t>
      </w:r>
      <w:proofErr w:type="spellEnd"/>
      <w:r w:rsidR="00CE76B6" w:rsidRPr="00CB203D">
        <w:rPr>
          <w:color w:val="262626" w:themeColor="text1" w:themeTint="D9"/>
          <w:sz w:val="28"/>
          <w:szCs w:val="28"/>
        </w:rPr>
        <w:t xml:space="preserve"> </w:t>
      </w:r>
      <w:proofErr w:type="gramStart"/>
      <w:r w:rsidR="00EE77E2" w:rsidRPr="00CB203D">
        <w:rPr>
          <w:color w:val="262626" w:themeColor="text1" w:themeTint="D9"/>
          <w:sz w:val="28"/>
          <w:szCs w:val="28"/>
        </w:rPr>
        <w:t>-  давно</w:t>
      </w:r>
      <w:proofErr w:type="gramEnd"/>
      <w:r w:rsidR="00EE77E2" w:rsidRPr="00CB203D">
        <w:rPr>
          <w:color w:val="262626" w:themeColor="text1" w:themeTint="D9"/>
          <w:sz w:val="28"/>
          <w:szCs w:val="28"/>
        </w:rPr>
        <w:t xml:space="preserve"> тысячи лет</w:t>
      </w:r>
      <w:r w:rsidR="000B038F" w:rsidRPr="00CB203D">
        <w:rPr>
          <w:color w:val="262626" w:themeColor="text1" w:themeTint="D9"/>
          <w:sz w:val="28"/>
          <w:szCs w:val="28"/>
        </w:rPr>
        <w:t xml:space="preserve"> назад на земле появились люди.</w:t>
      </w:r>
      <w:r w:rsidR="00FC0D58" w:rsidRPr="00CB203D">
        <w:rPr>
          <w:color w:val="262626" w:themeColor="text1" w:themeTint="D9"/>
          <w:sz w:val="28"/>
          <w:szCs w:val="28"/>
        </w:rPr>
        <w:t xml:space="preserve"> </w:t>
      </w:r>
      <w:r w:rsidR="00EE77E2" w:rsidRPr="00CB203D">
        <w:rPr>
          <w:color w:val="262626" w:themeColor="text1" w:themeTint="D9"/>
          <w:sz w:val="28"/>
          <w:szCs w:val="28"/>
        </w:rPr>
        <w:t xml:space="preserve">Одновременно </w:t>
      </w:r>
      <w:r w:rsidR="00CB203D">
        <w:rPr>
          <w:color w:val="262626" w:themeColor="text1" w:themeTint="D9"/>
          <w:sz w:val="28"/>
          <w:szCs w:val="28"/>
        </w:rPr>
        <w:t xml:space="preserve">               </w:t>
      </w:r>
      <w:r w:rsidR="00EE77E2" w:rsidRPr="00CB203D">
        <w:rPr>
          <w:color w:val="262626" w:themeColor="text1" w:themeTint="D9"/>
          <w:sz w:val="28"/>
          <w:szCs w:val="28"/>
        </w:rPr>
        <w:t>с ними возникли и главные вопросы: что люди могут дел</w:t>
      </w:r>
      <w:r w:rsidR="00FC0D58" w:rsidRPr="00CB203D">
        <w:rPr>
          <w:color w:val="262626" w:themeColor="text1" w:themeTint="D9"/>
          <w:sz w:val="28"/>
          <w:szCs w:val="28"/>
        </w:rPr>
        <w:t xml:space="preserve">ать и чего не могут? </w:t>
      </w:r>
      <w:r w:rsidR="00CB203D">
        <w:rPr>
          <w:color w:val="262626" w:themeColor="text1" w:themeTint="D9"/>
          <w:sz w:val="28"/>
          <w:szCs w:val="28"/>
        </w:rPr>
        <w:t xml:space="preserve">              </w:t>
      </w:r>
      <w:r w:rsidR="00FC0D58" w:rsidRPr="00CB203D">
        <w:rPr>
          <w:color w:val="262626" w:themeColor="text1" w:themeTint="D9"/>
          <w:sz w:val="28"/>
          <w:szCs w:val="28"/>
        </w:rPr>
        <w:t xml:space="preserve">На что они </w:t>
      </w:r>
      <w:r w:rsidR="00CB203D">
        <w:rPr>
          <w:color w:val="262626" w:themeColor="text1" w:themeTint="D9"/>
          <w:sz w:val="28"/>
          <w:szCs w:val="28"/>
        </w:rPr>
        <w:t xml:space="preserve">имеют право и на что не имеют? </w:t>
      </w:r>
      <w:r w:rsidR="00EE77E2" w:rsidRPr="00CB203D">
        <w:rPr>
          <w:color w:val="262626" w:themeColor="text1" w:themeTint="D9"/>
          <w:sz w:val="28"/>
          <w:szCs w:val="28"/>
        </w:rPr>
        <w:t>Однажды люди со всех концов Земли решили собраться вместе. Кто – то приехал с запада, кто-то с востока, с севера и юга, из богатой страны и из бедной. Здесь были мужчины и женщины. Они отличались друг от друга цветом кожи, говорили на разных языках, поклонялись разным богам.</w:t>
      </w:r>
    </w:p>
    <w:p w:rsidR="00EE77E2" w:rsidRPr="00CB203D" w:rsidRDefault="00EE77E2" w:rsidP="00FC0D58">
      <w:pPr>
        <w:pStyle w:val="a3"/>
        <w:spacing w:line="276" w:lineRule="auto"/>
        <w:jc w:val="both"/>
        <w:rPr>
          <w:color w:val="262626" w:themeColor="text1" w:themeTint="D9"/>
          <w:sz w:val="28"/>
          <w:szCs w:val="28"/>
        </w:rPr>
      </w:pPr>
      <w:r w:rsidRPr="00CB203D">
        <w:rPr>
          <w:b/>
          <w:color w:val="262626" w:themeColor="text1" w:themeTint="D9"/>
          <w:sz w:val="28"/>
          <w:szCs w:val="28"/>
        </w:rPr>
        <w:t xml:space="preserve">1 </w:t>
      </w:r>
      <w:r w:rsidR="00FC0D58" w:rsidRPr="00CB203D">
        <w:rPr>
          <w:b/>
          <w:color w:val="262626" w:themeColor="text1" w:themeTint="D9"/>
          <w:sz w:val="28"/>
          <w:szCs w:val="28"/>
        </w:rPr>
        <w:t>воспитан</w:t>
      </w:r>
      <w:r w:rsidRPr="00CB203D">
        <w:rPr>
          <w:b/>
          <w:color w:val="262626" w:themeColor="text1" w:themeTint="D9"/>
          <w:sz w:val="28"/>
          <w:szCs w:val="28"/>
        </w:rPr>
        <w:t>ник:</w:t>
      </w:r>
      <w:r w:rsidRPr="00CB203D">
        <w:rPr>
          <w:color w:val="262626" w:themeColor="text1" w:themeTint="D9"/>
          <w:sz w:val="28"/>
          <w:szCs w:val="28"/>
        </w:rPr>
        <w:t xml:space="preserve"> - Многие приехали из тех мест,</w:t>
      </w:r>
      <w:r w:rsidR="000B038F" w:rsidRPr="00CB203D">
        <w:rPr>
          <w:color w:val="262626" w:themeColor="text1" w:themeTint="D9"/>
          <w:sz w:val="28"/>
          <w:szCs w:val="28"/>
        </w:rPr>
        <w:t xml:space="preserve"> где шла война, где гибли люди.                         </w:t>
      </w:r>
      <w:r w:rsidRPr="00CB203D">
        <w:rPr>
          <w:color w:val="262626" w:themeColor="text1" w:themeTint="D9"/>
          <w:sz w:val="28"/>
          <w:szCs w:val="28"/>
        </w:rPr>
        <w:t>Другие приехали из стран, где людей часто преследуют за их религию, политические взгляды.</w:t>
      </w:r>
    </w:p>
    <w:p w:rsidR="00EE77E2" w:rsidRPr="00CB203D" w:rsidRDefault="00EE77E2" w:rsidP="00FC0D58">
      <w:pPr>
        <w:pStyle w:val="a3"/>
        <w:spacing w:line="276" w:lineRule="auto"/>
        <w:jc w:val="both"/>
        <w:rPr>
          <w:color w:val="262626" w:themeColor="text1" w:themeTint="D9"/>
          <w:sz w:val="28"/>
          <w:szCs w:val="28"/>
        </w:rPr>
      </w:pPr>
      <w:r w:rsidRPr="00CB203D">
        <w:rPr>
          <w:b/>
          <w:color w:val="262626" w:themeColor="text1" w:themeTint="D9"/>
          <w:sz w:val="28"/>
          <w:szCs w:val="28"/>
        </w:rPr>
        <w:t xml:space="preserve">2 </w:t>
      </w:r>
      <w:r w:rsidR="00FC0D58" w:rsidRPr="00CB203D">
        <w:rPr>
          <w:b/>
          <w:color w:val="262626" w:themeColor="text1" w:themeTint="D9"/>
          <w:sz w:val="28"/>
          <w:szCs w:val="28"/>
        </w:rPr>
        <w:t>воспитанник:</w:t>
      </w:r>
      <w:r w:rsidRPr="00CB203D">
        <w:rPr>
          <w:color w:val="262626" w:themeColor="text1" w:themeTint="D9"/>
          <w:sz w:val="28"/>
          <w:szCs w:val="28"/>
        </w:rPr>
        <w:t xml:space="preserve"> - Всех собравшихся объединяло одно желание: чтобы никто не знал страха и нужды, чтобы никто никогда не мог наказывать людей без вины.</w:t>
      </w:r>
    </w:p>
    <w:p w:rsidR="00B540E8" w:rsidRPr="00CB203D" w:rsidRDefault="00EE77E2" w:rsidP="00FC0D58">
      <w:pPr>
        <w:pStyle w:val="a3"/>
        <w:spacing w:line="276" w:lineRule="auto"/>
        <w:jc w:val="both"/>
        <w:rPr>
          <w:color w:val="262626" w:themeColor="text1" w:themeTint="D9"/>
          <w:sz w:val="28"/>
          <w:szCs w:val="28"/>
        </w:rPr>
      </w:pPr>
      <w:r w:rsidRPr="00CB203D">
        <w:rPr>
          <w:b/>
          <w:color w:val="262626" w:themeColor="text1" w:themeTint="D9"/>
          <w:sz w:val="28"/>
          <w:szCs w:val="28"/>
        </w:rPr>
        <w:t xml:space="preserve">3 </w:t>
      </w:r>
      <w:r w:rsidR="00FC0D58" w:rsidRPr="00CB203D">
        <w:rPr>
          <w:b/>
          <w:color w:val="262626" w:themeColor="text1" w:themeTint="D9"/>
          <w:sz w:val="28"/>
          <w:szCs w:val="28"/>
        </w:rPr>
        <w:t>воспитанник:</w:t>
      </w:r>
      <w:r w:rsidRPr="00CB203D">
        <w:rPr>
          <w:color w:val="262626" w:themeColor="text1" w:themeTint="D9"/>
          <w:sz w:val="28"/>
          <w:szCs w:val="28"/>
        </w:rPr>
        <w:t xml:space="preserve"> - Поэтому все вместе написали Закон. Они привели в этом документе список прав, которые имеет каждый человек на Земле, в том числе ребенок, для того, чтобы все знали и уважали эти права.</w:t>
      </w:r>
    </w:p>
    <w:p w:rsidR="00B540E8" w:rsidRPr="00CB203D" w:rsidRDefault="00FC0D58" w:rsidP="00FC0D58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Воспитатель:  </w:t>
      </w: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</w:t>
      </w:r>
      <w:r w:rsidR="00B540E8"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Ребята, а что это такое «право»? </w:t>
      </w:r>
    </w:p>
    <w:p w:rsidR="00B540E8" w:rsidRPr="00CB203D" w:rsidRDefault="00B540E8" w:rsidP="00FC0D58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(ответ детей:</w:t>
      </w: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CB203D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Право – это правила, по которым живут люди. Эти правила охраняются государством и определяют отношения людей в обществе).</w:t>
      </w:r>
    </w:p>
    <w:p w:rsidR="00DB204A" w:rsidRPr="00CB203D" w:rsidRDefault="00FC0D58" w:rsidP="00DB204A">
      <w:pPr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США, в городе Нью-Йорке на берегу </w:t>
      </w:r>
      <w:proofErr w:type="gramStart"/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реки  </w:t>
      </w:r>
      <w:proofErr w:type="spellStart"/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Ист</w:t>
      </w:r>
      <w:proofErr w:type="spellEnd"/>
      <w:proofErr w:type="gramEnd"/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- </w:t>
      </w:r>
      <w:proofErr w:type="spellStart"/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Ревер</w:t>
      </w:r>
      <w:proofErr w:type="spellEnd"/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высится </w:t>
      </w:r>
      <w:r w:rsid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</w:t>
      </w: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39-этажное здание, в нём помещается штаб-квартира Организации Объединённых Наций (ООН),  Международной организации, главной целью которой является стремление избавить грядущие поколения от бедствий войны. Ежегодно созывается Генеральная ассамблея ООН - собрание делегатов  всех государств – членов организации, сейчас их более 180.</w:t>
      </w:r>
      <w:r w:rsidR="00DB204A"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</w:t>
      </w: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Стремление защищать детей возникло ещё в 20-е годы прошлого столетия.                    </w:t>
      </w:r>
    </w:p>
    <w:p w:rsidR="00FC0D58" w:rsidRPr="00CB203D" w:rsidRDefault="00351D7B" w:rsidP="00DB204A">
      <w:pPr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4</w:t>
      </w: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</w:t>
      </w:r>
      <w:r w:rsidR="00FC0D58"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1959 году ООН приняла</w:t>
      </w:r>
      <w:r w:rsidR="00CF3353"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очень важный документ</w:t>
      </w:r>
      <w:r w:rsidR="00FC0D58"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«</w:t>
      </w:r>
      <w:r w:rsidR="00FC0D58" w:rsidRPr="00CB20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Декларацию прав ребёнка» </w:t>
      </w:r>
      <w:r w:rsidR="00FC0D58"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провозгла</w:t>
      </w:r>
      <w:r w:rsidR="00CF3353"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сив, что «человечество обязано </w:t>
      </w:r>
      <w:r w:rsidR="00FC0D58"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давать ребёнку лучшее, что оно имеет». </w:t>
      </w:r>
      <w:r w:rsid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FC0D58"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этом документе были  сформулированы 10 социальных принципов, </w:t>
      </w:r>
      <w:r w:rsidR="00FC0D58"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касающихся защиты и благополучия детей. Декларация призывала всю общественность признать изложенные в ней права свободы и стремиться к их соблюдению. Также говорилось, что детям должна быть обеспечена социальная защита и предоставлена возможность  жить в здоровых  и нормальных условиях свободы и уважения к человеческому  достоинству ребёнка. Международные док</w:t>
      </w:r>
      <w:r w:rsidR="00D707E5"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ументы </w:t>
      </w:r>
      <w:r w:rsidR="00FC0D58"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 правах человека условно можно разделить на две группы: </w:t>
      </w:r>
      <w:r w:rsidR="00FC0D58" w:rsidRPr="00CB20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декларация</w:t>
      </w:r>
      <w:r w:rsidR="00FC0D58" w:rsidRPr="00CB203D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</w:t>
      </w:r>
      <w:r w:rsidR="00FC0D58"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</w:t>
      </w:r>
      <w:r w:rsidR="00FC0D58" w:rsidRPr="00CB203D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</w:t>
      </w:r>
      <w:r w:rsidR="00FC0D58" w:rsidRPr="00CB20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конвенция.</w:t>
      </w:r>
    </w:p>
    <w:p w:rsidR="00FC0D58" w:rsidRPr="00CB203D" w:rsidRDefault="00FC0D58" w:rsidP="00CF3353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Декларация (высказывание) - </w:t>
      </w: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это всего лишь рекомендации, она не имеет обязательной силы.</w:t>
      </w:r>
    </w:p>
    <w:p w:rsidR="00FC0D58" w:rsidRPr="00CB203D" w:rsidRDefault="00FC0D58" w:rsidP="00FC0D58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Конвенция (договор, соглашение) - </w:t>
      </w: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это соглашение по специальному вопросу, обязательное для государств, которые к нему присоединились, то есть подписали договор.</w:t>
      </w:r>
    </w:p>
    <w:p w:rsidR="00FC0D58" w:rsidRPr="00CB203D" w:rsidRDefault="00FC0D58" w:rsidP="00FC0D58">
      <w:pPr>
        <w:tabs>
          <w:tab w:val="left" w:pos="8000"/>
        </w:tabs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Конвенция</w:t>
      </w:r>
      <w:r w:rsidR="00B540E8"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ООН о правах </w:t>
      </w: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ребёнка была принята 20 ноября в 1989 году. Конвенцию подписали почти 150 стран мира, в том числе и Россия. </w:t>
      </w:r>
    </w:p>
    <w:p w:rsidR="00B540E8" w:rsidRPr="00CB203D" w:rsidRDefault="00B540E8" w:rsidP="00CF3353">
      <w:pPr>
        <w:ind w:left="29" w:right="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    </w:t>
      </w:r>
      <w:r w:rsidR="002A36D6" w:rsidRPr="00CB20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(Показ слайдов)</w:t>
      </w:r>
      <w:r w:rsidR="002A36D6"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Ты живешь в семье, у тебя такие заботливые родители, такой уютный дом. Если же постучится к тебе беда, вспомни, что тебя защищает Конвенция о правах ребенка, а вместе с ней – самая главная в мире организация – ООН (Организация Объединенных Наций)</w:t>
      </w:r>
    </w:p>
    <w:p w:rsidR="00B540E8" w:rsidRPr="00CB203D" w:rsidRDefault="00B540E8" w:rsidP="000B038F">
      <w:pPr>
        <w:ind w:left="29" w:right="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Конвенция – это международное соглашение. Государства пришли </w:t>
      </w:r>
      <w:r w:rsidR="000B038F"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</w:t>
      </w: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 соглашению, что будут соблюдать в своей с</w:t>
      </w:r>
      <w:r w:rsidR="000B038F"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тране права каждого ребенка. </w:t>
      </w:r>
      <w:r w:rsid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</w:t>
      </w: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 наше государство тоже подписалось под этим документом, а, значит, дало слово всему миру позаботиться о своих детях.</w:t>
      </w:r>
    </w:p>
    <w:p w:rsidR="00D85855" w:rsidRPr="00CB203D" w:rsidRDefault="00D85855" w:rsidP="00D85855">
      <w:pPr>
        <w:ind w:right="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Какие права из Конвенции о правах ребенка мы знаем? </w:t>
      </w:r>
    </w:p>
    <w:p w:rsidR="00D85855" w:rsidRPr="00CB203D" w:rsidRDefault="00D85855" w:rsidP="00D85855">
      <w:pPr>
        <w:numPr>
          <w:ilvl w:val="0"/>
          <w:numId w:val="5"/>
        </w:numPr>
        <w:ind w:right="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право на жизнь</w:t>
      </w:r>
    </w:p>
    <w:p w:rsidR="00D85855" w:rsidRPr="00CB203D" w:rsidRDefault="00D85855" w:rsidP="00D85855">
      <w:pPr>
        <w:numPr>
          <w:ilvl w:val="0"/>
          <w:numId w:val="5"/>
        </w:numPr>
        <w:ind w:right="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право на труд</w:t>
      </w:r>
    </w:p>
    <w:p w:rsidR="00D85855" w:rsidRPr="00CB203D" w:rsidRDefault="00D85855" w:rsidP="00D85855">
      <w:pPr>
        <w:numPr>
          <w:ilvl w:val="0"/>
          <w:numId w:val="5"/>
        </w:numPr>
        <w:ind w:right="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право на образование</w:t>
      </w:r>
    </w:p>
    <w:p w:rsidR="00D85855" w:rsidRPr="00CB203D" w:rsidRDefault="00D85855" w:rsidP="00D85855">
      <w:pPr>
        <w:numPr>
          <w:ilvl w:val="0"/>
          <w:numId w:val="5"/>
        </w:numPr>
        <w:ind w:right="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право на медицинскую помощь</w:t>
      </w:r>
    </w:p>
    <w:p w:rsidR="00D85855" w:rsidRPr="00CB203D" w:rsidRDefault="00D85855" w:rsidP="00DB204A">
      <w:pPr>
        <w:numPr>
          <w:ilvl w:val="0"/>
          <w:numId w:val="5"/>
        </w:numPr>
        <w:ind w:right="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право на отдых</w:t>
      </w:r>
    </w:p>
    <w:p w:rsidR="006B56F7" w:rsidRPr="00CB203D" w:rsidRDefault="00717DE1" w:rsidP="00B540E8">
      <w:pPr>
        <w:ind w:left="29" w:right="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5. </w:t>
      </w:r>
      <w:r w:rsidR="006B56F7" w:rsidRPr="00CB20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Задание для детей: </w:t>
      </w:r>
      <w:r w:rsidR="006B56F7"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Какие права нарушили герои </w:t>
      </w:r>
      <w:r w:rsidR="000B038F"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следующих сказок? </w:t>
      </w:r>
    </w:p>
    <w:p w:rsidR="0049514D" w:rsidRPr="00CB203D" w:rsidRDefault="00717DE1" w:rsidP="00717DE1">
      <w:pPr>
        <w:ind w:right="5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6. </w:t>
      </w:r>
      <w:r w:rsidR="0049514D" w:rsidRPr="00CB20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Физкуль</w:t>
      </w:r>
      <w:r w:rsidRPr="00CB20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т</w:t>
      </w:r>
      <w:r w:rsidR="0049514D" w:rsidRPr="00CB20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минутка</w:t>
      </w:r>
      <w:r w:rsidRPr="00CB20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(Движения выполняются под музыку, глядя на экран).</w:t>
      </w:r>
    </w:p>
    <w:p w:rsidR="0049514D" w:rsidRPr="00CB203D" w:rsidRDefault="00717DE1" w:rsidP="0049514D">
      <w:pPr>
        <w:ind w:right="5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7. </w:t>
      </w:r>
      <w:r w:rsidR="0049514D" w:rsidRPr="00CB20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Работа </w:t>
      </w:r>
      <w:r w:rsidRPr="00CB20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воспитанни</w:t>
      </w:r>
      <w:r w:rsidR="004A5247" w:rsidRPr="00CB20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ков по индивидуальным карточкам</w:t>
      </w:r>
      <w:r w:rsidR="004A5247"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49514D" w:rsidRPr="00CB203D" w:rsidRDefault="0049514D" w:rsidP="0049514D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CB203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 xml:space="preserve">Полицейский из сказки А.Толстого «Золотой ключик», силой ворвавшись </w:t>
      </w:r>
      <w:r w:rsidR="00CB203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          </w:t>
      </w:r>
      <w:r w:rsidRPr="00CB203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в каморку Папы  Карло,  нарушил его права на … </w:t>
      </w:r>
      <w:r w:rsidRPr="00CB203D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(неприкосновенность жилища)</w:t>
      </w:r>
      <w:r w:rsidRPr="00CB203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</w:p>
    <w:p w:rsidR="0049514D" w:rsidRPr="00CB203D" w:rsidRDefault="0049514D" w:rsidP="0049514D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CB203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Буратино, схватив крысу  </w:t>
      </w:r>
      <w:proofErr w:type="spellStart"/>
      <w:r w:rsidRPr="00CB203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Шумару</w:t>
      </w:r>
      <w:proofErr w:type="spellEnd"/>
      <w:r w:rsidRPr="00CB203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 за хвост, нарушил её право на … </w:t>
      </w:r>
      <w:r w:rsidRPr="00CB203D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(личную неприкосновенность).</w:t>
      </w:r>
    </w:p>
    <w:p w:rsidR="0049514D" w:rsidRPr="00CB203D" w:rsidRDefault="0049514D" w:rsidP="0049514D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CB203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Лягушка из сказки В.Гаршина «Лягушка – путешественница», отправилась в путешествие, воспользовавшись своим правом на … </w:t>
      </w:r>
      <w:r w:rsidRPr="00CB203D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(свободное передвижение)</w:t>
      </w:r>
      <w:r w:rsidRPr="00CB203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</w:p>
    <w:p w:rsidR="0049514D" w:rsidRPr="00CB203D" w:rsidRDefault="0049514D" w:rsidP="0049514D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proofErr w:type="spellStart"/>
      <w:r w:rsidRPr="00CB203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Балда</w:t>
      </w:r>
      <w:proofErr w:type="spellEnd"/>
      <w:r w:rsidRPr="00CB203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из сказки </w:t>
      </w:r>
      <w:proofErr w:type="spellStart"/>
      <w:r w:rsidRPr="00CB203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А.С.Пушкина</w:t>
      </w:r>
      <w:proofErr w:type="spellEnd"/>
      <w:r w:rsidRPr="00CB203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«Сказка о попе и его работнике </w:t>
      </w:r>
      <w:proofErr w:type="spellStart"/>
      <w:r w:rsidRPr="00CB203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Балде</w:t>
      </w:r>
      <w:proofErr w:type="spellEnd"/>
      <w:r w:rsidRPr="00CB203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», нанявшись на работу к попу, воспользовался своим правом на … </w:t>
      </w:r>
      <w:r w:rsidRPr="00CB203D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(труд).</w:t>
      </w:r>
    </w:p>
    <w:p w:rsidR="0049514D" w:rsidRPr="00CB203D" w:rsidRDefault="0049514D" w:rsidP="0049514D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CB203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Является ли </w:t>
      </w:r>
      <w:proofErr w:type="spellStart"/>
      <w:r w:rsidRPr="00CB203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Маугли</w:t>
      </w:r>
      <w:proofErr w:type="spellEnd"/>
      <w:r w:rsidRPr="00CB203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, из сказки </w:t>
      </w:r>
      <w:proofErr w:type="spellStart"/>
      <w:r w:rsidRPr="00CB203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Р.Киплинга</w:t>
      </w:r>
      <w:proofErr w:type="spellEnd"/>
      <w:r w:rsidRPr="00CB203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 живущий в лесу вместе с дикими зверями, ребёнком, имеющим права? Право на …</w:t>
      </w:r>
      <w:r w:rsidRPr="00CB203D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(жизнь).</w:t>
      </w:r>
    </w:p>
    <w:p w:rsidR="00717DE1" w:rsidRPr="00CB203D" w:rsidRDefault="00D707E5" w:rsidP="00D707E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CB203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Мачеха, с утра до ночи, заставляет Золушку трудиться, запрещая ей играть и отдыхать. Какие права золушки нарушены? </w:t>
      </w:r>
      <w:r w:rsidRPr="00CB203D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(Статья 31, право на отдых и досуг).</w:t>
      </w:r>
    </w:p>
    <w:p w:rsidR="00D707E5" w:rsidRPr="00CB203D" w:rsidRDefault="0049514D" w:rsidP="00D707E5">
      <w:pPr>
        <w:pStyle w:val="a3"/>
        <w:spacing w:line="276" w:lineRule="auto"/>
        <w:jc w:val="both"/>
        <w:rPr>
          <w:color w:val="262626" w:themeColor="text1" w:themeTint="D9"/>
          <w:sz w:val="28"/>
          <w:szCs w:val="28"/>
        </w:rPr>
      </w:pPr>
      <w:r w:rsidRPr="00CB203D">
        <w:rPr>
          <w:b/>
          <w:color w:val="262626" w:themeColor="text1" w:themeTint="D9"/>
          <w:sz w:val="28"/>
          <w:szCs w:val="28"/>
        </w:rPr>
        <w:t>Воспитатель:</w:t>
      </w:r>
      <w:r w:rsidR="00CB203D">
        <w:rPr>
          <w:b/>
          <w:color w:val="262626" w:themeColor="text1" w:themeTint="D9"/>
          <w:sz w:val="28"/>
          <w:szCs w:val="28"/>
        </w:rPr>
        <w:t xml:space="preserve"> </w:t>
      </w:r>
      <w:r w:rsidR="00D85855" w:rsidRPr="00CB203D">
        <w:rPr>
          <w:color w:val="262626" w:themeColor="text1" w:themeTint="D9"/>
          <w:sz w:val="28"/>
          <w:szCs w:val="28"/>
        </w:rPr>
        <w:t xml:space="preserve">Свои права мы знаем хорошо. </w:t>
      </w:r>
      <w:r w:rsidRPr="00CB203D">
        <w:rPr>
          <w:color w:val="262626" w:themeColor="text1" w:themeTint="D9"/>
          <w:sz w:val="28"/>
          <w:szCs w:val="28"/>
        </w:rPr>
        <w:t xml:space="preserve">Ребята, а что это такое «обязанность»? </w:t>
      </w:r>
      <w:r w:rsidR="00D85855" w:rsidRPr="00CB203D">
        <w:rPr>
          <w:color w:val="262626" w:themeColor="text1" w:themeTint="D9"/>
          <w:sz w:val="28"/>
          <w:szCs w:val="28"/>
        </w:rPr>
        <w:t>Есть</w:t>
      </w:r>
      <w:r w:rsidR="00D707E5" w:rsidRPr="00CB203D">
        <w:rPr>
          <w:color w:val="262626" w:themeColor="text1" w:themeTint="D9"/>
          <w:sz w:val="28"/>
          <w:szCs w:val="28"/>
        </w:rPr>
        <w:t xml:space="preserve"> ли у нас обязанности?</w:t>
      </w:r>
    </w:p>
    <w:p w:rsidR="00D707E5" w:rsidRPr="00CB203D" w:rsidRDefault="00D707E5" w:rsidP="00D707E5">
      <w:pPr>
        <w:spacing w:line="240" w:lineRule="auto"/>
        <w:jc w:val="both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(ответ детей:</w:t>
      </w: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CB203D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Обязанность -</w:t>
      </w:r>
      <w:r w:rsidRPr="00CB203D">
        <w:rPr>
          <w:rFonts w:ascii="HelveticaNeueCyrRoman" w:hAnsi="HelveticaNeueCyrRoman"/>
          <w:i/>
          <w:color w:val="262626" w:themeColor="text1" w:themeTint="D9"/>
          <w:sz w:val="28"/>
          <w:szCs w:val="28"/>
        </w:rPr>
        <w:t xml:space="preserve"> </w:t>
      </w:r>
      <w:r w:rsidRPr="00CB203D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нравственное требование, когда оно выступает, как долг человека, как возлагаемая на него задача).</w:t>
      </w:r>
    </w:p>
    <w:p w:rsidR="00D85855" w:rsidRPr="00CB203D" w:rsidRDefault="00D85855" w:rsidP="0049514D">
      <w:pPr>
        <w:pStyle w:val="a3"/>
        <w:spacing w:line="276" w:lineRule="auto"/>
        <w:jc w:val="both"/>
        <w:rPr>
          <w:i/>
          <w:color w:val="262626" w:themeColor="text1" w:themeTint="D9"/>
          <w:sz w:val="28"/>
          <w:szCs w:val="28"/>
        </w:rPr>
      </w:pPr>
      <w:r w:rsidRPr="00CB203D">
        <w:rPr>
          <w:i/>
          <w:color w:val="262626" w:themeColor="text1" w:themeTint="D9"/>
          <w:sz w:val="28"/>
          <w:szCs w:val="28"/>
        </w:rPr>
        <w:t>Обязанности:</w:t>
      </w:r>
    </w:p>
    <w:p w:rsidR="009A6310" w:rsidRPr="00CB203D" w:rsidRDefault="00CB7DE8" w:rsidP="006B56F7">
      <w:pPr>
        <w:numPr>
          <w:ilvl w:val="0"/>
          <w:numId w:val="5"/>
        </w:numPr>
        <w:ind w:right="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прилежно учиться</w:t>
      </w:r>
    </w:p>
    <w:p w:rsidR="009A6310" w:rsidRPr="00CB203D" w:rsidRDefault="00CB7DE8" w:rsidP="006B56F7">
      <w:pPr>
        <w:numPr>
          <w:ilvl w:val="0"/>
          <w:numId w:val="5"/>
        </w:numPr>
        <w:ind w:right="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бережно относиться к имуществу школы</w:t>
      </w:r>
    </w:p>
    <w:p w:rsidR="009A6310" w:rsidRPr="00CB203D" w:rsidRDefault="00CB7DE8" w:rsidP="006B56F7">
      <w:pPr>
        <w:numPr>
          <w:ilvl w:val="0"/>
          <w:numId w:val="5"/>
        </w:numPr>
        <w:ind w:right="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соблюдать правила техники безопасности</w:t>
      </w:r>
    </w:p>
    <w:p w:rsidR="009A6310" w:rsidRPr="00CB203D" w:rsidRDefault="00CB7DE8" w:rsidP="006B56F7">
      <w:pPr>
        <w:numPr>
          <w:ilvl w:val="0"/>
          <w:numId w:val="5"/>
        </w:numPr>
        <w:ind w:right="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иметь аккуратный вид</w:t>
      </w:r>
    </w:p>
    <w:p w:rsidR="006B56F7" w:rsidRPr="00CB203D" w:rsidRDefault="00CB7DE8" w:rsidP="00717DE1">
      <w:pPr>
        <w:numPr>
          <w:ilvl w:val="0"/>
          <w:numId w:val="5"/>
        </w:numPr>
        <w:ind w:right="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придерживаться общепринятых правил поведения</w:t>
      </w:r>
    </w:p>
    <w:p w:rsidR="000B038F" w:rsidRPr="00CB203D" w:rsidRDefault="000B038F" w:rsidP="00D85855">
      <w:pPr>
        <w:ind w:left="29" w:right="5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6B56F7" w:rsidRPr="00CB203D" w:rsidRDefault="00717DE1" w:rsidP="00D85855">
      <w:pPr>
        <w:ind w:left="29" w:right="5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8. </w:t>
      </w:r>
      <w:r w:rsidR="00D85855" w:rsidRPr="00CB20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Работа по группам:</w:t>
      </w:r>
      <w:r w:rsidR="000B038F"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Анализ ситуаций </w:t>
      </w:r>
    </w:p>
    <w:p w:rsidR="006B56F7" w:rsidRPr="00CB203D" w:rsidRDefault="006B56F7" w:rsidP="00D85855">
      <w:pPr>
        <w:ind w:left="29" w:right="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Мы обозначили главные права и обязанности. Х</w:t>
      </w:r>
      <w:r w:rsid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орошо ли мы умеем их различать? </w:t>
      </w: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(Каждая группа получает ситуацию, которую необходимо проанализировать и проиграть перед слушателями).</w:t>
      </w:r>
    </w:p>
    <w:p w:rsidR="006B56F7" w:rsidRPr="00CB203D" w:rsidRDefault="006B56F7" w:rsidP="006B56F7">
      <w:pPr>
        <w:ind w:left="29" w:right="5"/>
        <w:jc w:val="both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 xml:space="preserve">1 ситуация: </w:t>
      </w:r>
    </w:p>
    <w:p w:rsidR="006B56F7" w:rsidRPr="00CB203D" w:rsidRDefault="006B56F7" w:rsidP="006B56F7">
      <w:pPr>
        <w:ind w:left="29" w:right="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Командир:</w:t>
      </w: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- Вася, ты сегодня дежурный, останься, пожалуйста, и вымой доску, полей цветы.</w:t>
      </w:r>
    </w:p>
    <w:p w:rsidR="006B56F7" w:rsidRDefault="006B56F7" w:rsidP="00D85855">
      <w:pPr>
        <w:ind w:left="29" w:right="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Вася: - Сашка, не имеешь права! Конвенцией ребенка запрещен труд ребенка!</w:t>
      </w:r>
    </w:p>
    <w:p w:rsidR="00CB203D" w:rsidRPr="00CB203D" w:rsidRDefault="00CB203D" w:rsidP="00D85855">
      <w:pPr>
        <w:ind w:left="29" w:right="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6B56F7" w:rsidRPr="00CB203D" w:rsidRDefault="006B56F7" w:rsidP="006B56F7">
      <w:pPr>
        <w:ind w:left="29" w:right="5"/>
        <w:jc w:val="both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2 ситуация:</w:t>
      </w:r>
    </w:p>
    <w:p w:rsidR="006B56F7" w:rsidRPr="00CB203D" w:rsidRDefault="006B56F7" w:rsidP="006B56F7">
      <w:pPr>
        <w:ind w:left="29" w:right="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Ваня:</w:t>
      </w: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- Вика, Я мыл-мыл доску, а ты ее разрисовала!</w:t>
      </w:r>
    </w:p>
    <w:p w:rsidR="006B56F7" w:rsidRPr="00CB203D" w:rsidRDefault="006B56F7" w:rsidP="00D85855">
      <w:pPr>
        <w:ind w:left="29" w:right="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Вика: </w:t>
      </w: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Ну и что здесь плохого! Я имею право на занятие любимым делом!</w:t>
      </w:r>
    </w:p>
    <w:p w:rsidR="006B56F7" w:rsidRPr="00CB203D" w:rsidRDefault="006B56F7" w:rsidP="006B56F7">
      <w:pPr>
        <w:ind w:left="29" w:right="5"/>
        <w:jc w:val="both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3 ситуация:</w:t>
      </w:r>
    </w:p>
    <w:p w:rsidR="006B56F7" w:rsidRPr="00CB203D" w:rsidRDefault="006B56F7" w:rsidP="006B56F7">
      <w:pPr>
        <w:ind w:left="29" w:right="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Мария Степановна: </w:t>
      </w: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Ваня, ты уже который понедельник не готов к информатике!</w:t>
      </w:r>
    </w:p>
    <w:p w:rsidR="00DB204A" w:rsidRPr="00CB203D" w:rsidRDefault="006B56F7" w:rsidP="00717DE1">
      <w:pPr>
        <w:ind w:left="29" w:right="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Ваня: </w:t>
      </w: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Вчера было воскресенье. Я имею право на отдых!</w:t>
      </w:r>
    </w:p>
    <w:p w:rsidR="006B56F7" w:rsidRPr="00CB203D" w:rsidRDefault="006B56F7" w:rsidP="006B56F7">
      <w:pPr>
        <w:ind w:left="29" w:right="5"/>
        <w:jc w:val="both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4 ситуация:</w:t>
      </w:r>
    </w:p>
    <w:p w:rsidR="006B56F7" w:rsidRPr="00CB203D" w:rsidRDefault="006B56F7" w:rsidP="006B56F7">
      <w:pPr>
        <w:ind w:left="29" w:right="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Первоклассник </w:t>
      </w: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(обращаясь к учителю): - Меня обидел ваш ученик, вот этот.</w:t>
      </w:r>
    </w:p>
    <w:p w:rsidR="006B56F7" w:rsidRPr="00CB203D" w:rsidRDefault="006B56F7" w:rsidP="006B56F7">
      <w:pPr>
        <w:ind w:left="29" w:right="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Учитель: </w:t>
      </w: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Успокойся, не плачь. Расскажи в чем дело.</w:t>
      </w:r>
    </w:p>
    <w:p w:rsidR="006B56F7" w:rsidRPr="00CB203D" w:rsidRDefault="006B56F7" w:rsidP="006B56F7">
      <w:pPr>
        <w:ind w:left="29" w:right="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Первоклассник: </w:t>
      </w: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Он поставил мне подножку.</w:t>
      </w:r>
    </w:p>
    <w:p w:rsidR="00717DE1" w:rsidRPr="00CB203D" w:rsidRDefault="006B56F7" w:rsidP="00D707E5">
      <w:pPr>
        <w:ind w:left="29" w:right="5"/>
        <w:jc w:val="both"/>
        <w:rPr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Сережа: </w:t>
      </w: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А он не имеет право унижать мое достоинство, показывая мне рожицы</w:t>
      </w:r>
      <w:r w:rsidRPr="00CB203D">
        <w:rPr>
          <w:color w:val="262626" w:themeColor="text1" w:themeTint="D9"/>
          <w:sz w:val="28"/>
          <w:szCs w:val="28"/>
        </w:rPr>
        <w:t>.</w:t>
      </w:r>
    </w:p>
    <w:p w:rsidR="00D85855" w:rsidRPr="00CB203D" w:rsidRDefault="00717DE1" w:rsidP="00D85855">
      <w:pPr>
        <w:spacing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9. </w:t>
      </w:r>
      <w:r w:rsidR="00D85855" w:rsidRPr="00CB20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Игра</w:t>
      </w:r>
      <w:r w:rsidR="00D85855" w:rsidRPr="00CB203D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:</w:t>
      </w:r>
      <w:r w:rsidR="00D85855" w:rsidRPr="00CB203D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</w:t>
      </w:r>
      <w:r w:rsidR="00D85855" w:rsidRPr="00CB20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"Закончи предложение".</w:t>
      </w:r>
      <w:r w:rsidR="000B038F" w:rsidRPr="00CB20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 </w:t>
      </w:r>
      <w:r w:rsidR="00D85855"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Учащиеся дополняют окончание предложений:</w:t>
      </w:r>
    </w:p>
    <w:p w:rsidR="00D85855" w:rsidRPr="00CB203D" w:rsidRDefault="00D85855" w:rsidP="00D85855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В школе я должен:</w:t>
      </w:r>
    </w:p>
    <w:p w:rsidR="00D85855" w:rsidRPr="00CB203D" w:rsidRDefault="00D85855" w:rsidP="00D85855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В школе я имею право:</w:t>
      </w:r>
    </w:p>
    <w:p w:rsidR="00D85855" w:rsidRPr="00CB203D" w:rsidRDefault="00D85855" w:rsidP="00D85855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Дома я должен:</w:t>
      </w:r>
    </w:p>
    <w:p w:rsidR="00D85855" w:rsidRPr="00CB203D" w:rsidRDefault="00D85855" w:rsidP="00D85855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Дома я имею право:</w:t>
      </w:r>
    </w:p>
    <w:p w:rsidR="00DB204A" w:rsidRPr="00CB203D" w:rsidRDefault="00717DE1" w:rsidP="00DB204A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10. </w:t>
      </w:r>
      <w:r w:rsidR="00DB204A" w:rsidRPr="00CB20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Итог</w:t>
      </w:r>
      <w:r w:rsidR="00D85855" w:rsidRPr="00CB20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:</w:t>
      </w:r>
      <w:r w:rsidR="00D85855"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Итак, ребята, чем мы сегодня занимались? </w:t>
      </w:r>
      <w:r w:rsidR="00DB204A"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 каком очень важном документе говорили? Что такое «право» и что такое «обязанность»? Какие герои нам сегодня на занятии помогали разобраться?</w:t>
      </w:r>
    </w:p>
    <w:p w:rsidR="00D85855" w:rsidRPr="00CB203D" w:rsidRDefault="00D85855" w:rsidP="00DB204A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Сегодня мы рассмотрели права и обязанности школьника. </w:t>
      </w:r>
      <w:r w:rsidR="00DB204A"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 самое главное, что сегодня вы должны уяснить для себя, это то, </w:t>
      </w: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что </w:t>
      </w:r>
      <w:r w:rsidR="00DB204A"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нужно уважительно относиться не только </w:t>
      </w:r>
      <w:r w:rsidR="00D707E5"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DB204A"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к своим правам, но и к </w:t>
      </w: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правам других</w:t>
      </w:r>
      <w:r w:rsidR="00DB204A"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людей, а так же выполнять обязанности.</w:t>
      </w:r>
    </w:p>
    <w:p w:rsidR="006B56F7" w:rsidRPr="00CB203D" w:rsidRDefault="00CB7DE8" w:rsidP="00CB7DE8">
      <w:pPr>
        <w:ind w:left="29" w:right="5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CB203D">
        <w:rPr>
          <w:rStyle w:val="a5"/>
          <w:rFonts w:ascii="Times New Roman" w:hAnsi="Times New Roman" w:cs="Times New Roman"/>
          <w:b w:val="0"/>
          <w:i/>
          <w:color w:val="262626" w:themeColor="text1" w:themeTint="D9"/>
          <w:sz w:val="28"/>
          <w:szCs w:val="28"/>
        </w:rPr>
        <w:t>Права ребенка надо знать,</w:t>
      </w:r>
      <w:r w:rsidRPr="00CB203D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br/>
      </w:r>
      <w:r w:rsidRPr="00CB203D">
        <w:rPr>
          <w:rStyle w:val="a5"/>
          <w:rFonts w:ascii="Times New Roman" w:hAnsi="Times New Roman" w:cs="Times New Roman"/>
          <w:b w:val="0"/>
          <w:i/>
          <w:color w:val="262626" w:themeColor="text1" w:themeTint="D9"/>
          <w:sz w:val="28"/>
          <w:szCs w:val="28"/>
        </w:rPr>
        <w:t>Не только знать, но соблюдать,</w:t>
      </w:r>
      <w:r w:rsidRPr="00CB203D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br/>
      </w:r>
      <w:r w:rsidRPr="00CB203D">
        <w:rPr>
          <w:rStyle w:val="a5"/>
          <w:rFonts w:ascii="Times New Roman" w:hAnsi="Times New Roman" w:cs="Times New Roman"/>
          <w:b w:val="0"/>
          <w:i/>
          <w:color w:val="262626" w:themeColor="text1" w:themeTint="D9"/>
          <w:sz w:val="28"/>
          <w:szCs w:val="28"/>
        </w:rPr>
        <w:t>Тогда легко нам будет жить,</w:t>
      </w:r>
      <w:r w:rsidRPr="00CB203D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br/>
      </w:r>
      <w:r w:rsidRPr="00CB203D">
        <w:rPr>
          <w:rStyle w:val="a5"/>
          <w:rFonts w:ascii="Times New Roman" w:hAnsi="Times New Roman" w:cs="Times New Roman"/>
          <w:b w:val="0"/>
          <w:i/>
          <w:color w:val="262626" w:themeColor="text1" w:themeTint="D9"/>
          <w:sz w:val="28"/>
          <w:szCs w:val="28"/>
        </w:rPr>
        <w:t>Играть, дружить и не тужить.</w:t>
      </w:r>
    </w:p>
    <w:p w:rsidR="00EE77E2" w:rsidRPr="00CB203D" w:rsidRDefault="00CB7DE8" w:rsidP="00DE1AEE">
      <w:pPr>
        <w:ind w:left="29" w:right="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B20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Занятие окончено.</w:t>
      </w:r>
    </w:p>
    <w:p w:rsidR="004A5247" w:rsidRDefault="004A5247"/>
    <w:p w:rsidR="004A5247" w:rsidRDefault="004A5247"/>
    <w:sectPr w:rsidR="004A5247" w:rsidSect="00FC0D58">
      <w:pgSz w:w="11906" w:h="16838"/>
      <w:pgMar w:top="567" w:right="851" w:bottom="9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629" w:rsidRDefault="00CF0629" w:rsidP="003828FB">
      <w:pPr>
        <w:spacing w:after="0" w:line="240" w:lineRule="auto"/>
      </w:pPr>
      <w:r>
        <w:separator/>
      </w:r>
    </w:p>
  </w:endnote>
  <w:endnote w:type="continuationSeparator" w:id="0">
    <w:p w:rsidR="00CF0629" w:rsidRDefault="00CF0629" w:rsidP="0038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NeueCyr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629" w:rsidRDefault="00CF0629" w:rsidP="003828FB">
      <w:pPr>
        <w:spacing w:after="0" w:line="240" w:lineRule="auto"/>
      </w:pPr>
      <w:r>
        <w:separator/>
      </w:r>
    </w:p>
  </w:footnote>
  <w:footnote w:type="continuationSeparator" w:id="0">
    <w:p w:rsidR="00CF0629" w:rsidRDefault="00CF0629" w:rsidP="00382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6"/>
    <w:multiLevelType w:val="singleLevel"/>
    <w:tmpl w:val="00000006"/>
    <w:name w:val="WW8Num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42B97"/>
    <w:multiLevelType w:val="multilevel"/>
    <w:tmpl w:val="068A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07231B"/>
    <w:multiLevelType w:val="multilevel"/>
    <w:tmpl w:val="DF9A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F23C48"/>
    <w:multiLevelType w:val="hybridMultilevel"/>
    <w:tmpl w:val="AE7A0804"/>
    <w:lvl w:ilvl="0" w:tplc="F6386F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2A9B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6AE9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CA2F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4846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341D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E6D9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A22D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58E9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2620C"/>
    <w:multiLevelType w:val="hybridMultilevel"/>
    <w:tmpl w:val="44525DB0"/>
    <w:lvl w:ilvl="0" w:tplc="7FDC97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6C85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CCCA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8030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0C65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4F2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A444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D8E4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2E24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AEE"/>
    <w:rsid w:val="00070D8E"/>
    <w:rsid w:val="000B038F"/>
    <w:rsid w:val="001108AD"/>
    <w:rsid w:val="00112EF5"/>
    <w:rsid w:val="002A07E4"/>
    <w:rsid w:val="002A36D6"/>
    <w:rsid w:val="00351D7B"/>
    <w:rsid w:val="003828FB"/>
    <w:rsid w:val="0049514D"/>
    <w:rsid w:val="004A5247"/>
    <w:rsid w:val="006B3DEB"/>
    <w:rsid w:val="006B56F7"/>
    <w:rsid w:val="006F7BB3"/>
    <w:rsid w:val="00717DE1"/>
    <w:rsid w:val="007F4540"/>
    <w:rsid w:val="00890238"/>
    <w:rsid w:val="00896119"/>
    <w:rsid w:val="00980EBA"/>
    <w:rsid w:val="009A6310"/>
    <w:rsid w:val="00A60169"/>
    <w:rsid w:val="00B104B0"/>
    <w:rsid w:val="00B540E8"/>
    <w:rsid w:val="00CB203D"/>
    <w:rsid w:val="00CB7DE8"/>
    <w:rsid w:val="00CE76B6"/>
    <w:rsid w:val="00CF0629"/>
    <w:rsid w:val="00CF3353"/>
    <w:rsid w:val="00D36F92"/>
    <w:rsid w:val="00D707E5"/>
    <w:rsid w:val="00D85855"/>
    <w:rsid w:val="00D93DD5"/>
    <w:rsid w:val="00DB204A"/>
    <w:rsid w:val="00DE1AEE"/>
    <w:rsid w:val="00ED6AA8"/>
    <w:rsid w:val="00EE77E2"/>
    <w:rsid w:val="00FC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3D03"/>
  <w15:docId w15:val="{8DB607CE-EE6F-45E8-9DA5-5EB92136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1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514D"/>
    <w:pPr>
      <w:ind w:left="720"/>
      <w:contextualSpacing/>
    </w:pPr>
  </w:style>
  <w:style w:type="character" w:styleId="a5">
    <w:name w:val="Strong"/>
    <w:basedOn w:val="a0"/>
    <w:uiPriority w:val="22"/>
    <w:qFormat/>
    <w:rsid w:val="00CB7DE8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382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28FB"/>
  </w:style>
  <w:style w:type="paragraph" w:styleId="a8">
    <w:name w:val="footer"/>
    <w:basedOn w:val="a"/>
    <w:link w:val="a9"/>
    <w:uiPriority w:val="99"/>
    <w:semiHidden/>
    <w:unhideWhenUsed/>
    <w:rsid w:val="00382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2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2498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76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184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5225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180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0780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655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6457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873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5477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3F9BF-75BD-4A49-9045-6C793DDA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User</cp:lastModifiedBy>
  <cp:revision>16</cp:revision>
  <cp:lastPrinted>2019-11-27T18:25:00Z</cp:lastPrinted>
  <dcterms:created xsi:type="dcterms:W3CDTF">2019-11-06T07:20:00Z</dcterms:created>
  <dcterms:modified xsi:type="dcterms:W3CDTF">2023-03-14T08:12:00Z</dcterms:modified>
</cp:coreProperties>
</file>